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9D3FA3">
        <w:rPr>
          <w:b/>
          <w:bCs/>
          <w:szCs w:val="22"/>
        </w:rPr>
        <w:t>31</w:t>
      </w:r>
      <w:r w:rsidR="00843746">
        <w:rPr>
          <w:b/>
          <w:bCs/>
          <w:szCs w:val="22"/>
        </w:rPr>
        <w:t>/2022</w:t>
      </w:r>
      <w:bookmarkStart w:id="0" w:name="_GoBack"/>
      <w:bookmarkEnd w:id="0"/>
    </w:p>
    <w:p w:rsidR="001B0088" w:rsidRPr="00AC6C15" w:rsidRDefault="001B0088" w:rsidP="001B0088">
      <w:pPr>
        <w:pStyle w:val="Corpodetexto"/>
        <w:spacing w:line="360" w:lineRule="auto"/>
        <w:rPr>
          <w:szCs w:val="22"/>
        </w:rPr>
      </w:pPr>
      <w:r w:rsidRPr="00AC6C15">
        <w:rPr>
          <w:b/>
          <w:bCs/>
          <w:szCs w:val="22"/>
        </w:rPr>
        <w:t>REF: DISPENSA A LICITAÇÃO</w:t>
      </w:r>
    </w:p>
    <w:p w:rsidR="00E947DA"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9D3FA3">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9D3FA3">
        <w:rPr>
          <w:b/>
          <w:bCs/>
          <w:i/>
          <w:szCs w:val="22"/>
        </w:rPr>
        <w:t>RONALDO SOBRINHO KNUST</w:t>
      </w:r>
      <w:r w:rsidR="005317A9">
        <w:rPr>
          <w:b/>
          <w:bCs/>
          <w:i/>
          <w:szCs w:val="22"/>
        </w:rPr>
        <w:t>.</w:t>
      </w:r>
      <w:r w:rsidR="003B7E5F">
        <w:rPr>
          <w:b/>
          <w:bCs/>
          <w:i/>
          <w:szCs w:val="22"/>
        </w:rPr>
        <w:t xml:space="preserve"> </w:t>
      </w:r>
      <w:r w:rsidR="005317A9">
        <w:rPr>
          <w:b/>
          <w:szCs w:val="22"/>
        </w:rPr>
        <w:br/>
      </w: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9D3FA3">
        <w:rPr>
          <w:szCs w:val="22"/>
        </w:rPr>
        <w:t>o</w:t>
      </w:r>
      <w:r w:rsidRPr="00AC6C15">
        <w:rPr>
          <w:szCs w:val="22"/>
        </w:rPr>
        <w:t xml:space="preserve"> agricultor</w:t>
      </w:r>
      <w:r w:rsidR="009D3FA3">
        <w:rPr>
          <w:szCs w:val="22"/>
        </w:rPr>
        <w:t xml:space="preserve"> </w:t>
      </w:r>
      <w:r w:rsidRPr="00AC6C15">
        <w:rPr>
          <w:szCs w:val="22"/>
        </w:rPr>
        <w:t>familiar/empreendedor familiar rural</w:t>
      </w:r>
      <w:r w:rsidR="00DC1453">
        <w:rPr>
          <w:b/>
          <w:bCs/>
          <w:szCs w:val="22"/>
        </w:rPr>
        <w:t xml:space="preserve"> </w:t>
      </w:r>
      <w:r w:rsidR="009D3FA3">
        <w:rPr>
          <w:b/>
          <w:bCs/>
          <w:i/>
          <w:szCs w:val="22"/>
        </w:rPr>
        <w:t>RONALDO SOBRINHO KNUST</w:t>
      </w:r>
      <w:r w:rsidR="00221A68">
        <w:rPr>
          <w:b/>
          <w:bCs/>
          <w:szCs w:val="22"/>
        </w:rPr>
        <w:t xml:space="preserve">, </w:t>
      </w:r>
      <w:r w:rsidRPr="00C96A32">
        <w:rPr>
          <w:b/>
          <w:bCs/>
          <w:szCs w:val="22"/>
        </w:rPr>
        <w:t xml:space="preserve"> </w:t>
      </w:r>
      <w:r w:rsidR="00DC1453">
        <w:rPr>
          <w:bCs/>
          <w:szCs w:val="22"/>
        </w:rPr>
        <w:t>brasileir</w:t>
      </w:r>
      <w:r w:rsidR="009D3FA3">
        <w:rPr>
          <w:bCs/>
          <w:szCs w:val="22"/>
        </w:rPr>
        <w:t>o</w:t>
      </w:r>
      <w:r w:rsidRPr="00C96A32">
        <w:rPr>
          <w:bCs/>
          <w:szCs w:val="22"/>
        </w:rPr>
        <w:t>, produtor rural</w:t>
      </w:r>
      <w:r w:rsidR="00E947DA">
        <w:rPr>
          <w:bCs/>
          <w:szCs w:val="22"/>
        </w:rPr>
        <w:t>, inscrit</w:t>
      </w:r>
      <w:r w:rsidR="009D3FA3">
        <w:rPr>
          <w:bCs/>
          <w:szCs w:val="22"/>
        </w:rPr>
        <w: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9D3FA3">
        <w:rPr>
          <w:bCs/>
          <w:szCs w:val="22"/>
        </w:rPr>
        <w:t>235.142.487-53</w:t>
      </w:r>
      <w:r w:rsidR="00B952E4">
        <w:rPr>
          <w:bCs/>
          <w:szCs w:val="22"/>
        </w:rPr>
        <w:t>,</w:t>
      </w:r>
      <w:r w:rsidR="00B952E4" w:rsidRPr="00FE1D19">
        <w:rPr>
          <w:bCs/>
          <w:szCs w:val="22"/>
        </w:rPr>
        <w:t xml:space="preserve"> </w:t>
      </w:r>
      <w:r w:rsidR="00106DA8">
        <w:rPr>
          <w:bCs/>
          <w:szCs w:val="22"/>
        </w:rPr>
        <w:t>residente e domiciliad</w:t>
      </w:r>
      <w:r w:rsidR="009D3FA3">
        <w:rPr>
          <w:bCs/>
          <w:szCs w:val="22"/>
        </w:rPr>
        <w:t>o</w:t>
      </w:r>
      <w:r w:rsidR="00106DA8">
        <w:rPr>
          <w:bCs/>
          <w:szCs w:val="22"/>
        </w:rPr>
        <w:t xml:space="preserve"> em </w:t>
      </w:r>
      <w:r w:rsidR="009D3FA3">
        <w:rPr>
          <w:bCs/>
          <w:szCs w:val="22"/>
        </w:rPr>
        <w:t>Nova Friburgo</w:t>
      </w:r>
      <w:r w:rsidR="00106DA8">
        <w:rPr>
          <w:bCs/>
          <w:szCs w:val="22"/>
        </w:rPr>
        <w:t xml:space="preserve">/RJ, </w:t>
      </w:r>
      <w:r w:rsidRPr="00FE1D19">
        <w:rPr>
          <w:bCs/>
          <w:szCs w:val="22"/>
        </w:rPr>
        <w:t>a</w:t>
      </w:r>
      <w:r w:rsidRPr="00AC6C15">
        <w:rPr>
          <w:bCs/>
          <w:szCs w:val="22"/>
        </w:rPr>
        <w:t xml:space="preserve"> seguir denominad</w:t>
      </w:r>
      <w:r w:rsidR="00B948E0">
        <w:rPr>
          <w:bCs/>
          <w:szCs w:val="22"/>
        </w:rPr>
        <w:t>a</w:t>
      </w:r>
      <w:r w:rsidRPr="00AC6C15">
        <w:rPr>
          <w:b/>
          <w:bCs/>
          <w:szCs w:val="22"/>
        </w:rPr>
        <w:t xml:space="preserve"> CONTRATAD</w:t>
      </w:r>
      <w:r w:rsidR="009D3FA3">
        <w:rPr>
          <w:b/>
          <w:bCs/>
          <w:szCs w:val="22"/>
        </w:rPr>
        <w:t>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9D3FA3">
      <w:pPr>
        <w:spacing w:line="360" w:lineRule="auto"/>
        <w:jc w:val="both"/>
        <w:rPr>
          <w:b/>
          <w:i/>
          <w:szCs w:val="22"/>
        </w:rPr>
      </w:pPr>
      <w:r w:rsidRPr="00F963CD">
        <w:rPr>
          <w:szCs w:val="22"/>
        </w:rPr>
        <w:t xml:space="preserve">Pelo objeto ora contratado, a CONTRATANTE pagará ao CONTRATADO o valor total de </w:t>
      </w:r>
      <w:r w:rsidRPr="00F963CD">
        <w:rPr>
          <w:b/>
          <w:i/>
          <w:szCs w:val="22"/>
        </w:rPr>
        <w:t>R$</w:t>
      </w:r>
      <w:r w:rsidR="009D3FA3">
        <w:rPr>
          <w:b/>
          <w:i/>
          <w:szCs w:val="22"/>
        </w:rPr>
        <w:t>10.253,00</w:t>
      </w:r>
      <w:r w:rsidRPr="00F963CD">
        <w:rPr>
          <w:b/>
          <w:i/>
          <w:szCs w:val="22"/>
        </w:rPr>
        <w:t xml:space="preserve"> (</w:t>
      </w:r>
      <w:r w:rsidR="00B948E0">
        <w:rPr>
          <w:b/>
          <w:i/>
          <w:szCs w:val="22"/>
        </w:rPr>
        <w:t>d</w:t>
      </w:r>
      <w:r w:rsidR="009D3FA3">
        <w:rPr>
          <w:b/>
          <w:i/>
          <w:szCs w:val="22"/>
        </w:rPr>
        <w:t>ez</w:t>
      </w:r>
      <w:r w:rsidR="007A330D" w:rsidRPr="00F963CD">
        <w:rPr>
          <w:b/>
          <w:i/>
          <w:szCs w:val="22"/>
        </w:rPr>
        <w:t xml:space="preserve"> mil</w:t>
      </w:r>
      <w:r w:rsidR="007A330D">
        <w:rPr>
          <w:b/>
          <w:i/>
          <w:szCs w:val="22"/>
        </w:rPr>
        <w:t>,</w:t>
      </w:r>
      <w:r w:rsidR="000D2F5B">
        <w:rPr>
          <w:b/>
          <w:i/>
          <w:szCs w:val="22"/>
        </w:rPr>
        <w:t xml:space="preserve"> </w:t>
      </w:r>
      <w:r w:rsidR="009D3FA3">
        <w:rPr>
          <w:b/>
          <w:i/>
          <w:szCs w:val="22"/>
        </w:rPr>
        <w:t>duzen</w:t>
      </w:r>
      <w:r w:rsidR="00B948E0">
        <w:rPr>
          <w:b/>
          <w:i/>
          <w:szCs w:val="22"/>
        </w:rPr>
        <w:t xml:space="preserve">tos e </w:t>
      </w:r>
      <w:r w:rsidR="009D3FA3">
        <w:rPr>
          <w:b/>
          <w:i/>
          <w:szCs w:val="22"/>
        </w:rPr>
        <w:t>cinquenta e três reais</w:t>
      </w:r>
      <w:r w:rsidRPr="00F963CD">
        <w:rPr>
          <w:b/>
          <w:i/>
          <w:szCs w:val="22"/>
        </w:rPr>
        <w:t>)</w:t>
      </w:r>
      <w:r w:rsidR="009D3FA3">
        <w:rPr>
          <w:b/>
          <w:i/>
          <w:szCs w:val="22"/>
        </w:rPr>
        <w:t xml:space="preserve"> sendo: o valor de R$3,49 (três reais e quarenta e nove centavos) por Kg de abobrinha verde, totalizando o valor de R$523,50 (quinhentos e vinte e três reais e cinquenta centavos) pelo fornecimento de </w:t>
      </w:r>
      <w:proofErr w:type="gramStart"/>
      <w:r w:rsidR="009D3FA3">
        <w:rPr>
          <w:b/>
          <w:i/>
          <w:szCs w:val="22"/>
        </w:rPr>
        <w:t>150Kg</w:t>
      </w:r>
      <w:proofErr w:type="gramEnd"/>
      <w:r w:rsidR="009D3FA3">
        <w:rPr>
          <w:b/>
          <w:i/>
          <w:szCs w:val="22"/>
        </w:rPr>
        <w:t xml:space="preserve">; o valor de R$2,61 (dois reais e sessenta e um centavos) por kg de banana d’água, totalizando o valor de R$ 1.305,00 (um mil e trezentos e cinco reais) pelo fornecimento de 500 Kg; o valor de R$4,68 (quatro reais e sessenta e oito centavos) por kg de batata doce, totalizando o valor de R$2.808,00 (dois mil, oitocentos e oito reais) pelo fornecimento de 600Kg; o valor de R$3,79 (três reais e setenta e nove centavos) por Kg de beterraba, totalizando o valor de R$1.137,00 (um mil, cento e trinta e sete reais) pelo fornecimento de 300Kg; o valor de R$3,82 (três reais e oitenta e dois centavos) por Kg de cenoura, totalizando o valor de R$1.146,00 (um mil, cento e quarenta e seis reais) pelo fornecimento de 300Kg; o valor de R$1,85 (um real e oitenta e cinco centavos) por Kg de chuchu, totalizando o valor de R$925,00 (novecentos e vinte e cinco reais) pelo fornecimento de 500Kg; o valor de R$1,50 (um real e cinquenta centavos) por molho de couve, totalizando o valor de R$750,00 (setecentos e cinquenta reais) pelo fornecimento de 500 molhos; o valor de R$4,13 (quatro reais e treze centavos) por Kg de limão verde, totalizando o valor de R$ 1.032,50 (um mil, trinta e dois reais e cinquenta centavos) pelo fornecimento de 250Kg; e o valor de R$3,13 (três reais e treze centavos) por Kg de repolho verde, totalizando o valor de R$626,00 (seiscentos e vinte e seis reais) pelo fornecimento de 200Kg. </w:t>
      </w:r>
    </w:p>
    <w:p w:rsidR="00062D8E" w:rsidRDefault="00062D8E" w:rsidP="009D3FA3">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lastRenderedPageBreak/>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lastRenderedPageBreak/>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lastRenderedPageBreak/>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lastRenderedPageBreak/>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lastRenderedPageBreak/>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r w:rsidRPr="00AC6C15">
        <w:rPr>
          <w:b/>
          <w:szCs w:val="22"/>
        </w:rPr>
        <w:lastRenderedPageBreak/>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9D3FA3" w:rsidP="00AF07CC">
      <w:pPr>
        <w:pStyle w:val="Corpodetexto"/>
        <w:spacing w:line="200" w:lineRule="atLeast"/>
        <w:jc w:val="center"/>
        <w:rPr>
          <w:b/>
          <w:bCs/>
          <w:color w:val="auto"/>
          <w:szCs w:val="22"/>
        </w:rPr>
      </w:pPr>
      <w:r>
        <w:rPr>
          <w:b/>
          <w:bCs/>
          <w:i/>
          <w:szCs w:val="22"/>
        </w:rPr>
        <w:lastRenderedPageBreak/>
        <w:t>RONALDO SOBRINHO KNUST</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62D8E">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62D8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04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2D8E"/>
    <w:rsid w:val="000641DA"/>
    <w:rsid w:val="00067FC0"/>
    <w:rsid w:val="00092A89"/>
    <w:rsid w:val="000939B3"/>
    <w:rsid w:val="000C1D43"/>
    <w:rsid w:val="000D2F5B"/>
    <w:rsid w:val="000E5F29"/>
    <w:rsid w:val="0010173F"/>
    <w:rsid w:val="00106DA8"/>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330"/>
    <w:rsid w:val="00357605"/>
    <w:rsid w:val="00361AC9"/>
    <w:rsid w:val="00370609"/>
    <w:rsid w:val="00384402"/>
    <w:rsid w:val="00385BEC"/>
    <w:rsid w:val="003B2F4B"/>
    <w:rsid w:val="003B7E5F"/>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9D3FA3"/>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48E0"/>
    <w:rsid w:val="00B952E4"/>
    <w:rsid w:val="00BB4BBB"/>
    <w:rsid w:val="00BE3DD0"/>
    <w:rsid w:val="00BF6E89"/>
    <w:rsid w:val="00C028D3"/>
    <w:rsid w:val="00C4172A"/>
    <w:rsid w:val="00C46701"/>
    <w:rsid w:val="00C5452D"/>
    <w:rsid w:val="00C633BC"/>
    <w:rsid w:val="00C71511"/>
    <w:rsid w:val="00C7174A"/>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6686-87EC-4C05-BAA5-4DADA02E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14213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2022-03-04T19:57:00Z</dcterms:created>
  <dcterms:modified xsi:type="dcterms:W3CDTF">2022-03-07T12:54:00Z</dcterms:modified>
</cp:coreProperties>
</file>